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0557E" w14:textId="013309E7" w:rsidR="00B04612" w:rsidRDefault="00B04612" w:rsidP="00B10F46">
      <w:pPr>
        <w:spacing w:after="0"/>
        <w:rPr>
          <w:rFonts w:ascii="Verdana" w:hAnsi="Verdana" w:cs="Arial"/>
          <w:b/>
          <w:color w:val="002060"/>
          <w:sz w:val="36"/>
          <w:szCs w:val="36"/>
          <w:lang w:val="en-GB"/>
        </w:rPr>
      </w:pPr>
      <w:r>
        <w:rPr>
          <w:noProof/>
          <w:lang w:val="hu-HU" w:eastAsia="hu-HU"/>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Vilgoslista1jellszn"/>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Vilgoslista1jellszn"/>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AC105F"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Bekezdsalapbettpusa"/>
                  <w:rFonts w:ascii="Times New Roman" w:hAnsi="Times New Roman" w:cs="Arial"/>
                  <w:color w:val="002060"/>
                  <w:sz w:val="14"/>
                  <w:szCs w:val="16"/>
                  <w:lang w:val="en-GB"/>
                </w:rPr>
              </w:sdtEndPr>
              <w:sdtContent>
                <w:r w:rsidR="00142D8D" w:rsidRPr="00502D9C">
                  <w:rPr>
                    <w:rStyle w:val="Helyrzszveg"/>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Vgjegyzet-hivatkozs"/>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Bekezdsalapbettpusa"/>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Vgjegyzet-hivatkozs"/>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B24D37">
                  <w:rPr>
                    <w:rStyle w:val="Formularfeld"/>
                    <w:color w:val="7B7B7B" w:themeColor="accent3" w:themeShade="BF"/>
                    <w:szCs w:val="16"/>
                  </w:rPr>
                  <w:t xml:space="preserve">Academic year student applies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Vilgoslista1jellszn"/>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rPr>
            <w:id w:val="504406956"/>
            <w:text/>
          </w:sdtPr>
          <w:sdtEndPr>
            <w:rPr>
              <w:rStyle w:val="Formularfeld"/>
            </w:rPr>
          </w:sdtEndPr>
          <w:sdtContent>
            <w:tc>
              <w:tcPr>
                <w:tcW w:w="2528" w:type="dxa"/>
                <w:shd w:val="clear" w:color="auto" w:fill="FFFFFF" w:themeFill="background1"/>
              </w:tcPr>
              <w:p w14:paraId="48224879" w14:textId="77A9FDD5" w:rsidR="00661E31" w:rsidRPr="005E3336" w:rsidRDefault="005E3336" w:rsidP="005E3336">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5E3336">
                  <w:rPr>
                    <w:rStyle w:val="Formularfeld"/>
                  </w:rPr>
                  <w:t>Liszt Ferenc Academy of Music</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rPr>
            <w:id w:val="194591020"/>
            <w:text/>
          </w:sdtPr>
          <w:sdtEndPr>
            <w:rPr>
              <w:rStyle w:val="Formularfeld"/>
            </w:rPr>
          </w:sdtEndPr>
          <w:sdtContent>
            <w:tc>
              <w:tcPr>
                <w:tcW w:w="3477" w:type="dxa"/>
                <w:shd w:val="clear" w:color="auto" w:fill="FFFFFF" w:themeFill="background1"/>
              </w:tcPr>
              <w:p w14:paraId="38202206" w14:textId="46CE0478" w:rsidR="00661E31" w:rsidRPr="005E3336" w:rsidRDefault="005E3336" w:rsidP="005E3336">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5E3336">
                  <w:rPr>
                    <w:rStyle w:val="Formularfeld"/>
                    <w:b w:val="0"/>
                  </w:rPr>
                  <w:t>Erasmus+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rPr>
            <w:id w:val="1772895744"/>
            <w:text/>
          </w:sdtPr>
          <w:sdtEndPr>
            <w:rPr>
              <w:rStyle w:val="Formularfeld"/>
            </w:rPr>
          </w:sdtEndPr>
          <w:sdtContent>
            <w:tc>
              <w:tcPr>
                <w:tcW w:w="2528" w:type="dxa"/>
                <w:tcBorders>
                  <w:top w:val="none" w:sz="0" w:space="0" w:color="auto"/>
                  <w:bottom w:val="none" w:sz="0" w:space="0" w:color="auto"/>
                </w:tcBorders>
              </w:tcPr>
              <w:p w14:paraId="2CDC7F95" w14:textId="5F7D069F" w:rsidR="00961758" w:rsidRPr="005E3336" w:rsidRDefault="005E3336" w:rsidP="005E3336">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5E3336">
                  <w:rPr>
                    <w:rStyle w:val="Formularfeld"/>
                    <w:b/>
                    <w:bCs/>
                  </w:rPr>
                  <w:t>HU BUDAPES25</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Vgjegyzet-hivatkozs"/>
                <w:rFonts w:ascii="Verdana" w:hAnsi="Verdana"/>
                <w:b/>
                <w:bCs/>
                <w:color w:val="FFFFFF" w:themeColor="background1"/>
                <w:sz w:val="16"/>
              </w:rPr>
              <w:endnoteReference w:id="3"/>
            </w:r>
            <w:r w:rsidR="00961758" w:rsidRPr="00DF3B9C">
              <w:rPr>
                <w:rStyle w:val="Formularfeld"/>
                <w:b/>
                <w:bCs/>
                <w:color w:val="FFFFFF" w:themeColor="background1"/>
              </w:rPr>
              <w:t>:</w:t>
            </w:r>
          </w:p>
        </w:tc>
        <w:tc>
          <w:tcPr>
            <w:tcW w:w="3477" w:type="dxa"/>
            <w:tcBorders>
              <w:top w:val="none" w:sz="0" w:space="0" w:color="auto"/>
              <w:bottom w:val="none" w:sz="0" w:space="0" w:color="auto"/>
              <w:right w:val="none" w:sz="0" w:space="0" w:color="auto"/>
            </w:tcBorders>
          </w:tcPr>
          <w:p w14:paraId="71E93E84" w14:textId="3BB0A331" w:rsidR="00961758" w:rsidRPr="005E3336" w:rsidRDefault="0094008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Pr>
                <w:rStyle w:val="Formularfeld"/>
                <w:b/>
                <w:bCs/>
              </w:rPr>
              <w:t>Ildikó ZÁTONYI</w:t>
            </w:r>
          </w:p>
        </w:tc>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rPr>
            <w:id w:val="-453024016"/>
            <w:text/>
          </w:sdtPr>
          <w:sdtEndPr>
            <w:rPr>
              <w:rStyle w:val="Formularfeld"/>
            </w:rPr>
          </w:sdtEndPr>
          <w:sdtContent>
            <w:tc>
              <w:tcPr>
                <w:tcW w:w="2528" w:type="dxa"/>
              </w:tcPr>
              <w:p w14:paraId="70D734A9" w14:textId="3BC1377B" w:rsidR="00961758" w:rsidRPr="005E3336" w:rsidRDefault="005E3336" w:rsidP="005E3336">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5E3336">
                  <w:rPr>
                    <w:rStyle w:val="Formularfeld"/>
                  </w:rPr>
                  <w:t>1081 Budapest, Liszt Ferenc tér 8.</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EndPr>
            <w:rPr>
              <w:rStyle w:val="Formularfeld"/>
            </w:rPr>
          </w:sdtEndPr>
          <w:sdtContent>
            <w:tc>
              <w:tcPr>
                <w:tcW w:w="3477" w:type="dxa"/>
              </w:tcPr>
              <w:p w14:paraId="6BFA9A24" w14:textId="5CD6ECD9" w:rsidR="00961758" w:rsidRPr="005E3336" w:rsidRDefault="007C4D40"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Pr>
                    <w:rStyle w:val="Formularfeld"/>
                  </w:rPr>
                  <w:t>erasmus</w:t>
                </w:r>
                <w:r w:rsidR="000A1F06">
                  <w:rPr>
                    <w:rStyle w:val="Formularfeld"/>
                  </w:rPr>
                  <w:t>@</w:t>
                </w:r>
                <w:r w:rsidR="005E3336" w:rsidRPr="005E3336">
                  <w:rPr>
                    <w:rStyle w:val="Formularfeld"/>
                  </w:rPr>
                  <w:t>academy</w:t>
                </w:r>
                <w:r w:rsidR="000A1F06">
                  <w:rPr>
                    <w:rStyle w:val="Formularfeld"/>
                  </w:rPr>
                  <w:t>.liszt</w:t>
                </w:r>
                <w:r w:rsidR="005E3336" w:rsidRPr="005E3336">
                  <w:rPr>
                    <w:rStyle w:val="Formularfeld"/>
                  </w:rPr>
                  <w:t>.hu</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EndPr>
            <w:rPr>
              <w:rStyle w:val="Formularfeld"/>
            </w:rPr>
          </w:sdtEndPr>
          <w:sdtContent>
            <w:tc>
              <w:tcPr>
                <w:tcW w:w="2528" w:type="dxa"/>
                <w:tcBorders>
                  <w:top w:val="none" w:sz="0" w:space="0" w:color="auto"/>
                  <w:bottom w:val="none" w:sz="0" w:space="0" w:color="auto"/>
                </w:tcBorders>
              </w:tcPr>
              <w:p w14:paraId="4C099D0A" w14:textId="467DC087" w:rsidR="00961758" w:rsidRPr="005E3336" w:rsidRDefault="005E3336"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5E3336">
                  <w:rPr>
                    <w:rStyle w:val="Formularfeld"/>
                  </w:rPr>
                  <w:t>Hungary</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4B8C72AB" w:rsidR="00961758" w:rsidRPr="005E3336" w:rsidRDefault="005E3336" w:rsidP="005E3336">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5E3336">
                  <w:rPr>
                    <w:rStyle w:val="Formularfeld"/>
                    <w:bCs/>
                  </w:rPr>
                  <w:t>+3614624600 / 130</w:t>
                </w:r>
                <w:r w:rsidR="002D4DCE" w:rsidRPr="005E3336">
                  <w:rPr>
                    <w:rStyle w:val="Formularfeld"/>
                    <w:bCs/>
                  </w:rPr>
                  <w:t xml:space="preserv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Vilgosrnykols1jellszn"/>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Bekezdsalapbettpusa"/>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Helyrzszveg"/>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Bekezdsalapbettpusa"/>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Helyrzszveg"/>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Bekezdsalapbettpusa"/>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Vgjegyzet-hivatkozs"/>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Bekezdsalapbettpusa"/>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Bekezdsalapbettpusa"/>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Bekezdsalapbettpusa"/>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Bekezdsalapbettpusa"/>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Helyrzszveg"/>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Vgjegyzet-hivatkozs"/>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AC105F"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Bekezdsalapbettpusa"/>
                  <w:rFonts w:ascii="Times New Roman" w:hAnsi="Times New Roman" w:cs="Arial"/>
                  <w:sz w:val="24"/>
                  <w:szCs w:val="16"/>
                  <w:lang w:val="en-GB"/>
                </w:rPr>
              </w:sdtEndPr>
              <w:sdtContent>
                <w:r w:rsidR="00937D05" w:rsidRPr="00A914F4">
                  <w:rPr>
                    <w:rStyle w:val="Formularfeld"/>
                    <w:color w:val="A6A6A6" w:themeColor="background1" w:themeShade="A6"/>
                  </w:rPr>
                  <w:t>0215 (Music and Performing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Vgjegyzet-hivatkozs"/>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A914F4" w:rsidRDefault="00AC105F"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AC105F"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Bekezdsalapbettpusa"/>
                  <w:rFonts w:ascii="Times New Roman" w:hAnsi="Times New Roman" w:cs="Arial"/>
                  <w:sz w:val="24"/>
                  <w:szCs w:val="16"/>
                  <w:lang w:val="en-GB"/>
                </w:rPr>
              </w:sdtEndPr>
              <w:sdtContent>
                <w:r w:rsidR="00937D05" w:rsidRPr="00A914F4">
                  <w:rPr>
                    <w:rStyle w:val="Helyrzszveg"/>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AC105F"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937D05" w:rsidRPr="00A914F4">
                  <w:rPr>
                    <w:rFonts w:ascii="Verdana" w:hAnsi="Verdana"/>
                    <w:color w:val="A6A6A6" w:themeColor="background1" w:themeShade="A6"/>
                    <w:sz w:val="16"/>
                    <w:szCs w:val="16"/>
                  </w:rPr>
                  <w:t>Number of years</w:t>
                </w:r>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Vilgoslista1jellszn"/>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Vgjegyzet-hivatkozs"/>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Bekezdsalapbettpusa"/>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AC105F"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Bekezdsalapbettpusa"/>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w:t>
                </w:r>
                <w:proofErr w:type="spellStart"/>
                <w:r w:rsidR="00742D66" w:rsidRPr="00A914F4">
                  <w:rPr>
                    <w:rStyle w:val="Formularfeld"/>
                    <w:b w:val="0"/>
                    <w:color w:val="A6A6A6" w:themeColor="background1" w:themeShade="A6"/>
                    <w:szCs w:val="16"/>
                    <w:lang w:val="de-AT"/>
                  </w:rPr>
                  <w:t>yy</w:t>
                </w:r>
                <w:proofErr w:type="spellEnd"/>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AC105F"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Bekezdsalapbettpusa"/>
                  <w:rFonts w:ascii="Times New Roman" w:hAnsi="Times New Roman" w:cs="Arial"/>
                  <w:sz w:val="24"/>
                  <w:lang w:val="en-GB"/>
                </w:rPr>
              </w:sdtEndPr>
              <w:sdtContent>
                <w:proofErr w:type="spellStart"/>
                <w:r w:rsidR="00742D66" w:rsidRPr="00A914F4">
                  <w:rPr>
                    <w:rStyle w:val="Formularfeld"/>
                    <w:color w:val="A6A6A6" w:themeColor="background1" w:themeShade="A6"/>
                    <w:szCs w:val="16"/>
                    <w:lang w:val="de-AT"/>
                  </w:rPr>
                  <w:t>dd</w:t>
                </w:r>
                <w:proofErr w:type="spellEnd"/>
                <w:r w:rsidR="00742D66" w:rsidRPr="00A914F4">
                  <w:rPr>
                    <w:rStyle w:val="Formularfeld"/>
                    <w:color w:val="A6A6A6" w:themeColor="background1" w:themeShade="A6"/>
                    <w:szCs w:val="16"/>
                    <w:lang w:val="de-AT"/>
                  </w:rPr>
                  <w:t>/mm/</w:t>
                </w:r>
                <w:proofErr w:type="spellStart"/>
                <w:r w:rsidR="00742D66" w:rsidRPr="00A914F4">
                  <w:rPr>
                    <w:rStyle w:val="Formularfeld"/>
                    <w:color w:val="A6A6A6" w:themeColor="background1" w:themeShade="A6"/>
                    <w:szCs w:val="16"/>
                    <w:lang w:val="de-AT"/>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Desired</w:t>
      </w:r>
      <w:proofErr w:type="spellEnd"/>
      <w:r w:rsidRPr="005D3642">
        <w:rPr>
          <w:rFonts w:ascii="Verdana" w:hAnsi="Verdana" w:cs="Arial"/>
          <w:b/>
          <w:color w:val="002060"/>
          <w:sz w:val="20"/>
          <w:lang w:val="de-AT"/>
        </w:rPr>
        <w:t xml:space="preserve"> C</w:t>
      </w:r>
      <w:r w:rsidR="00431D48" w:rsidRPr="005D3642">
        <w:rPr>
          <w:rFonts w:ascii="Verdana" w:hAnsi="Verdana" w:cs="Arial"/>
          <w:b/>
          <w:color w:val="002060"/>
          <w:sz w:val="20"/>
          <w:lang w:val="de-AT"/>
        </w:rPr>
        <w:t xml:space="preserve">ourses at </w:t>
      </w:r>
      <w:proofErr w:type="spellStart"/>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proofErr w:type="spellEnd"/>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proofErr w:type="gramStart"/>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proofErr w:type="spellStart"/>
      <w:proofErr w:type="gramEnd"/>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w:t>
      </w:r>
      <w:proofErr w:type="spellEnd"/>
      <w:r w:rsidR="0066150F" w:rsidRPr="005D3642">
        <w:rPr>
          <w:rFonts w:ascii="Verdana" w:hAnsi="Verdana" w:cs="Arial"/>
          <w:b/>
          <w:color w:val="002060"/>
          <w:sz w:val="18"/>
          <w:szCs w:val="18"/>
          <w:lang w:val="de-AT"/>
        </w:rPr>
        <w:t xml:space="preserve"> Learning Agreement</w:t>
      </w:r>
      <w:r w:rsidR="0054605E" w:rsidRPr="005D3642">
        <w:rPr>
          <w:rFonts w:ascii="Verdana" w:hAnsi="Verdana" w:cs="Arial"/>
          <w:b/>
          <w:color w:val="002060"/>
          <w:sz w:val="18"/>
          <w:szCs w:val="18"/>
          <w:lang w:val="de-AT"/>
        </w:rPr>
        <w:t>)</w:t>
      </w:r>
    </w:p>
    <w:tbl>
      <w:tblPr>
        <w:tblStyle w:val="Vilgoslista1jellszn"/>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Vgjegyzet-hivatkozs"/>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Application</w:t>
      </w:r>
      <w:proofErr w:type="spellEnd"/>
      <w:r w:rsidRPr="005D3642">
        <w:rPr>
          <w:rFonts w:ascii="Verdana" w:hAnsi="Verdana" w:cs="Arial"/>
          <w:b/>
          <w:color w:val="002060"/>
          <w:sz w:val="20"/>
          <w:lang w:val="de-AT"/>
        </w:rPr>
        <w:t xml:space="preserve">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1. Recording </w:t>
      </w:r>
      <w:proofErr w:type="spellStart"/>
      <w:r w:rsidRPr="00AB301A">
        <w:rPr>
          <w:rFonts w:ascii="Verdana" w:hAnsi="Verdana" w:cs="Arial"/>
          <w:b/>
          <w:color w:val="002060"/>
          <w:sz w:val="18"/>
          <w:szCs w:val="18"/>
          <w:lang w:val="de-AT"/>
        </w:rPr>
        <w:t>or</w:t>
      </w:r>
      <w:proofErr w:type="spellEnd"/>
      <w:r w:rsidRPr="00AB301A">
        <w:rPr>
          <w:rFonts w:ascii="Verdana" w:hAnsi="Verdana" w:cs="Arial"/>
          <w:b/>
          <w:color w:val="002060"/>
          <w:sz w:val="18"/>
          <w:szCs w:val="18"/>
          <w:lang w:val="de-AT"/>
        </w:rPr>
        <w:t xml:space="preserve"> Portfolio</w:t>
      </w:r>
      <w:r w:rsidR="004D0EDF" w:rsidRPr="00AB301A">
        <w:rPr>
          <w:rFonts w:ascii="Verdana" w:hAnsi="Verdana" w:cs="Arial"/>
          <w:b/>
          <w:color w:val="002060"/>
          <w:sz w:val="18"/>
          <w:szCs w:val="18"/>
          <w:lang w:val="de-AT"/>
        </w:rPr>
        <w:t xml:space="preserve"> </w:t>
      </w:r>
      <w:proofErr w:type="spellStart"/>
      <w:r w:rsidR="004D0EDF" w:rsidRPr="00AB301A">
        <w:rPr>
          <w:rFonts w:ascii="Verdana" w:hAnsi="Verdana" w:cs="Arial"/>
          <w:b/>
          <w:color w:val="002060"/>
          <w:sz w:val="18"/>
          <w:szCs w:val="18"/>
          <w:lang w:val="de-AT"/>
        </w:rPr>
        <w:t>for</w:t>
      </w:r>
      <w:proofErr w:type="spellEnd"/>
      <w:r w:rsidR="004D0EDF" w:rsidRPr="00AB301A">
        <w:rPr>
          <w:rFonts w:ascii="Verdana" w:hAnsi="Verdana" w:cs="Arial"/>
          <w:b/>
          <w:color w:val="002060"/>
          <w:sz w:val="18"/>
          <w:szCs w:val="18"/>
          <w:lang w:val="de-AT"/>
        </w:rPr>
        <w:t xml:space="preserve">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proofErr w:type="gramStart"/>
      <w:r w:rsidR="000F5A3D" w:rsidRPr="00367771">
        <w:rPr>
          <w:rFonts w:ascii="Verdana" w:hAnsi="Verdana" w:cs="Arial"/>
          <w:i/>
          <w:sz w:val="14"/>
          <w:szCs w:val="14"/>
          <w:lang w:val="en-GB"/>
        </w:rPr>
        <w:t>R</w:t>
      </w:r>
      <w:r w:rsidRPr="00367771">
        <w:rPr>
          <w:rFonts w:ascii="Verdana" w:hAnsi="Verdana" w:cs="Arial"/>
          <w:i/>
          <w:sz w:val="14"/>
          <w:szCs w:val="14"/>
          <w:lang w:val="en-GB"/>
        </w:rPr>
        <w:t>eceiving</w:t>
      </w:r>
      <w:proofErr w:type="gramEnd"/>
      <w:r w:rsidRPr="00367771">
        <w:rPr>
          <w:rFonts w:ascii="Verdana" w:hAnsi="Verdana" w:cs="Arial"/>
          <w:i/>
          <w:sz w:val="14"/>
          <w:szCs w:val="14"/>
          <w:lang w:val="en-GB"/>
        </w:rPr>
        <w:t xml:space="preserve">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Vilgoslista1jellszn"/>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Bekezdsalapbettpusa"/>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Vilgoslista1jellszn"/>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Vgjegyzet-hivatkozs"/>
          <w:rFonts w:ascii="Verdana" w:hAnsi="Verdana" w:cs="Arial"/>
          <w:b/>
          <w:color w:val="002060"/>
          <w:sz w:val="18"/>
          <w:szCs w:val="18"/>
          <w:lang w:val="de-AT"/>
        </w:rPr>
        <w:endnoteReference w:id="9"/>
      </w:r>
    </w:p>
    <w:tbl>
      <w:tblPr>
        <w:tblStyle w:val="Vilgoslista1jellszn"/>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Vilgoslista1jellszn"/>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Vgjegyzet-hivatkozs"/>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Vilgoslista1jellszn"/>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Bekezdsalapbettpusa"/>
                  <w:rFonts w:ascii="Times New Roman" w:hAnsi="Times New Roman" w:cs="Arial"/>
                  <w:sz w:val="24"/>
                  <w:lang w:val="en-GB"/>
                </w:rPr>
              </w:sdtEndPr>
              <w:sdtContent>
                <w:r w:rsidRPr="00AB301A">
                  <w:rPr>
                    <w:rStyle w:val="Helyrzszveg"/>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Bekezdsalapbettpusa"/>
                  <w:rFonts w:ascii="Times New Roman" w:hAnsi="Times New Roman" w:cs="Arial"/>
                  <w:sz w:val="24"/>
                  <w:lang w:val="en-GB"/>
                </w:rPr>
              </w:sdtEndPr>
              <w:sdtContent>
                <w:r w:rsidRPr="00AB301A">
                  <w:rPr>
                    <w:rStyle w:val="Helyrzszveg"/>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Bekezdsalapbettpusa"/>
                  <w:rFonts w:ascii="Times New Roman" w:hAnsi="Times New Roman" w:cs="Arial"/>
                  <w:sz w:val="24"/>
                  <w:lang w:val="en-GB"/>
                </w:rPr>
              </w:sdtEndPr>
              <w:sdtContent>
                <w:r w:rsidRPr="00AB301A">
                  <w:rPr>
                    <w:rStyle w:val="Helyrzszveg"/>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Vgjegyzet-hivatkozs"/>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AC105F"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Vilgoslista1jellszn"/>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Bekezdsalapbettpusa"/>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AC105F"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Bekezdsalapbettpusa"/>
                  <w:rFonts w:ascii="Times New Roman" w:hAnsi="Times New Roman" w:cs="Arial"/>
                  <w:sz w:val="24"/>
                  <w:szCs w:val="16"/>
                  <w:lang w:val="en-GB"/>
                </w:rPr>
              </w:sdtEndPr>
              <w:sdtContent>
                <w:r w:rsidR="00011FFC" w:rsidRPr="00AB301A">
                  <w:rPr>
                    <w:rStyle w:val="Helyrzszveg"/>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AC105F"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Bekezdsalapbettpusa"/>
                  <w:rFonts w:ascii="Times New Roman" w:hAnsi="Times New Roman" w:cs="Arial"/>
                  <w:sz w:val="24"/>
                  <w:szCs w:val="16"/>
                  <w:lang w:val="en-GB"/>
                </w:rPr>
              </w:sdtEndPr>
              <w:sdtContent>
                <w:r w:rsidR="00011FFC" w:rsidRPr="00AB301A">
                  <w:rPr>
                    <w:rStyle w:val="Helyrzszveg"/>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AC105F"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Bekezdsalapbettpusa"/>
                  <w:rFonts w:ascii="Times New Roman" w:hAnsi="Times New Roman" w:cs="Arial"/>
                  <w:sz w:val="24"/>
                  <w:szCs w:val="16"/>
                  <w:lang w:val="en-GB"/>
                </w:rPr>
              </w:sdtEndPr>
              <w:sdtContent>
                <w:r w:rsidR="00011FFC" w:rsidRPr="00AB301A">
                  <w:rPr>
                    <w:rStyle w:val="Helyrzszveg"/>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AC105F"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Bekezdsalapbettpusa"/>
                  <w:rFonts w:ascii="Times New Roman" w:hAnsi="Times New Roman" w:cs="Arial"/>
                  <w:color w:val="002060"/>
                  <w:sz w:val="14"/>
                  <w:szCs w:val="14"/>
                  <w:lang w:val="en-GB"/>
                </w:rPr>
              </w:sdtEndPr>
              <w:sdtContent>
                <w:r w:rsidR="005971A7" w:rsidRPr="00AB301A">
                  <w:rPr>
                    <w:rStyle w:val="Helyrzszveg"/>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proofErr w:type="gram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roofErr w:type="gramEnd"/>
    </w:p>
    <w:tbl>
      <w:tblPr>
        <w:tblStyle w:val="Vilgoslista1jellszn"/>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Name, surname</w:t>
            </w:r>
          </w:p>
        </w:tc>
        <w:tc>
          <w:tcPr>
            <w:tcW w:w="1899" w:type="dxa"/>
            <w:shd w:val="clear" w:color="auto" w:fill="FFFFFF" w:themeFill="background1"/>
          </w:tcPr>
          <w:p w14:paraId="6A94191B" w14:textId="01A183CE" w:rsidR="00971348" w:rsidRPr="00AB301A" w:rsidRDefault="00AC105F"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Bekezdsalapbettpusa"/>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Bekezdsalapbettpusa"/>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Helyrzszveg"/>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Bekezdsalapbettpusa"/>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Helyrzszveg"/>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Bekezdsalapbettpusa"/>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Helyrzszveg"/>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1DB2FC3A" w:rsidR="00971348" w:rsidRPr="00AB301A" w:rsidRDefault="0094008E"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Pr>
                <w:rFonts w:ascii="Verdana" w:hAnsi="Verdana"/>
                <w:color w:val="808080"/>
                <w:sz w:val="16"/>
                <w:szCs w:val="16"/>
              </w:rPr>
              <w:t>Ildikó ZÁTONYI</w:t>
            </w:r>
            <w:bookmarkStart w:id="0" w:name="_GoBack"/>
            <w:bookmarkEnd w:id="0"/>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Bekezdsalapbettpusa"/>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Helyrzszveg"/>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F2E4B" w14:textId="77777777" w:rsidR="00AC105F" w:rsidRDefault="00AC105F">
      <w:r>
        <w:separator/>
      </w:r>
    </w:p>
  </w:endnote>
  <w:endnote w:type="continuationSeparator" w:id="0">
    <w:p w14:paraId="460A6E25" w14:textId="77777777" w:rsidR="00AC105F" w:rsidRDefault="00AC105F">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Vgjegyzet-hivatkozs"/>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Vgjegyzet-hivatkozs"/>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Vgjegyzetszvege"/>
        <w:spacing w:after="0" w:line="276" w:lineRule="auto"/>
        <w:rPr>
          <w:rFonts w:ascii="Verdana" w:hAnsi="Verdana"/>
          <w:color w:val="002060"/>
          <w:sz w:val="16"/>
          <w:szCs w:val="16"/>
          <w:lang w:val="en-GB"/>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Vgjegyzetszvege"/>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Vgjegyzetszvege"/>
        <w:rPr>
          <w:rFonts w:ascii="Verdana" w:hAnsi="Verdana"/>
          <w:sz w:val="16"/>
          <w:szCs w:val="16"/>
          <w:lang w:val="en-US"/>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w:t>
      </w:r>
      <w:r w:rsidRPr="00B67EAB">
        <w:rPr>
          <w:rFonts w:ascii="Verdana" w:hAnsi="Verdana"/>
          <w:sz w:val="16"/>
          <w:szCs w:val="16"/>
        </w:rPr>
        <w:t xml:space="preserve">tool available at </w:t>
      </w:r>
      <w:r w:rsidR="00F01FAF">
        <w:fldChar w:fldCharType="begin"/>
      </w:r>
      <w:r w:rsidR="00F01FAF">
        <w:instrText xml:space="preserve"> HYPERLINK "http://ec.europa.eu/education/tools/isced-f_en.htm" </w:instrText>
      </w:r>
      <w:r w:rsidR="00F01FAF">
        <w:fldChar w:fldCharType="separate"/>
      </w:r>
      <w:r w:rsidRPr="00B67EAB">
        <w:rPr>
          <w:rStyle w:val="Hiperhivatkozs"/>
          <w:rFonts w:ascii="Verdana" w:hAnsi="Verdana"/>
          <w:color w:val="auto"/>
          <w:sz w:val="16"/>
          <w:szCs w:val="16"/>
        </w:rPr>
        <w:t>http://ec.europa.eu/education/tools/isced-f_en.htm</w:t>
      </w:r>
      <w:r w:rsidR="00F01FAF">
        <w:rPr>
          <w:rStyle w:val="Hiperhivatkozs"/>
          <w:rFonts w:ascii="Verdana" w:hAnsi="Verdana"/>
          <w:color w:val="auto"/>
          <w:sz w:val="16"/>
          <w:szCs w:val="16"/>
        </w:rPr>
        <w:fldChar w:fldCharType="end"/>
      </w:r>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Vgjegyzetszvege"/>
        <w:rPr>
          <w:rFonts w:ascii="Verdana" w:hAnsi="Verdana"/>
          <w:sz w:val="16"/>
          <w:szCs w:val="16"/>
          <w:lang w:val="en-US"/>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Vgjegyzetszvege"/>
        <w:rPr>
          <w:rFonts w:ascii="Verdana" w:hAnsi="Verdana"/>
          <w:sz w:val="16"/>
          <w:szCs w:val="16"/>
          <w:lang w:val="en-US"/>
        </w:rPr>
      </w:pPr>
      <w:r w:rsidRPr="00B67EAB">
        <w:rPr>
          <w:rStyle w:val="Vgjegyzet-hivatkozs"/>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Vgjegyzetszvege"/>
        <w:rPr>
          <w:rFonts w:ascii="Verdana" w:hAnsi="Verdana"/>
          <w:sz w:val="16"/>
          <w:szCs w:val="16"/>
          <w:lang w:val="en-US"/>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Vgjegyzet-hivatkozs"/>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 xml:space="preserve">Language </w:t>
      </w:r>
      <w:proofErr w:type="spellStart"/>
      <w:r w:rsidRPr="00B67EAB">
        <w:rPr>
          <w:rFonts w:ascii="Verdana" w:hAnsi="Verdana"/>
          <w:b/>
          <w:color w:val="002060"/>
          <w:sz w:val="16"/>
          <w:szCs w:val="16"/>
          <w:lang w:val="de-AT"/>
        </w:rPr>
        <w:t>skills</w:t>
      </w:r>
      <w:proofErr w:type="spellEnd"/>
      <w:r w:rsidRPr="00B67EAB">
        <w:rPr>
          <w:rFonts w:ascii="Verdana" w:hAnsi="Verdana"/>
          <w:b/>
          <w:color w:val="002060"/>
          <w:sz w:val="16"/>
          <w:szCs w:val="16"/>
          <w:lang w:val="de-AT"/>
        </w:rPr>
        <w:t>:</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w:t>
      </w:r>
      <w:proofErr w:type="spellStart"/>
      <w:r w:rsidRPr="00B67EAB">
        <w:rPr>
          <w:rFonts w:ascii="Verdana" w:hAnsi="Verdana"/>
          <w:sz w:val="16"/>
          <w:szCs w:val="16"/>
          <w:lang w:val="de-AT"/>
        </w:rPr>
        <w:t>information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is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only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meant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w:t>
      </w:r>
      <w:proofErr w:type="spellEnd"/>
      <w:r w:rsidRPr="00B67EAB">
        <w:rPr>
          <w:rFonts w:ascii="Verdana" w:hAnsi="Verdana"/>
          <w:sz w:val="16"/>
          <w:szCs w:val="16"/>
          <w:lang w:val="de-AT"/>
        </w:rPr>
        <w:t xml:space="preserve"> a </w:t>
      </w:r>
      <w:proofErr w:type="spellStart"/>
      <w:r w:rsidRPr="00B67EAB">
        <w:rPr>
          <w:rFonts w:ascii="Verdana" w:hAnsi="Verdana"/>
          <w:sz w:val="16"/>
          <w:szCs w:val="16"/>
          <w:lang w:val="de-AT"/>
        </w:rPr>
        <w:t>preliminary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assess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proficiency</w:t>
      </w:r>
      <w:proofErr w:type="spellEnd"/>
      <w:r w:rsidRPr="00B67EAB">
        <w:rPr>
          <w:rFonts w:ascii="Verdana" w:hAnsi="Verdana"/>
          <w:sz w:val="16"/>
          <w:szCs w:val="16"/>
          <w:lang w:val="de-AT"/>
        </w:rPr>
        <w:t xml:space="preserve">. The </w:t>
      </w:r>
      <w:proofErr w:type="spellStart"/>
      <w:r w:rsidRPr="00B67EAB">
        <w:rPr>
          <w:rFonts w:ascii="Verdana" w:hAnsi="Verdana"/>
          <w:sz w:val="16"/>
          <w:szCs w:val="16"/>
          <w:lang w:val="de-AT"/>
        </w:rPr>
        <w:t>actual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will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determined</w:t>
      </w:r>
      <w:proofErr w:type="spellEnd"/>
      <w:r w:rsidRPr="00B67EAB">
        <w:rPr>
          <w:rFonts w:ascii="Verdana" w:hAnsi="Verdana"/>
          <w:sz w:val="16"/>
          <w:szCs w:val="16"/>
          <w:lang w:val="de-AT"/>
        </w:rPr>
        <w:t xml:space="preserve"> after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student’s</w:t>
      </w:r>
      <w:proofErr w:type="spellEnd"/>
      <w:r w:rsidRPr="00B67EAB">
        <w:rPr>
          <w:rFonts w:ascii="Verdana" w:hAnsi="Verdana"/>
          <w:sz w:val="16"/>
          <w:szCs w:val="16"/>
          <w:lang w:val="de-AT"/>
        </w:rPr>
        <w:t xml:space="preserve"> Erasmus+ </w:t>
      </w:r>
      <w:proofErr w:type="spellStart"/>
      <w:r w:rsidRPr="00B67EAB">
        <w:rPr>
          <w:rFonts w:ascii="Verdana" w:hAnsi="Verdana"/>
          <w:sz w:val="16"/>
          <w:szCs w:val="16"/>
          <w:lang w:val="de-AT"/>
        </w:rPr>
        <w:t>nomination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first</w:t>
      </w:r>
      <w:proofErr w:type="spellEnd"/>
      <w:r w:rsidRPr="00B67EAB">
        <w:rPr>
          <w:rFonts w:ascii="Verdana" w:hAnsi="Verdana"/>
          <w:sz w:val="16"/>
          <w:szCs w:val="16"/>
          <w:lang w:val="de-AT"/>
        </w:rPr>
        <w:t xml:space="preserve"> OLS </w:t>
      </w:r>
      <w:proofErr w:type="spellStart"/>
      <w:r w:rsidRPr="00B67EAB">
        <w:rPr>
          <w:rFonts w:ascii="Verdana" w:hAnsi="Verdana"/>
          <w:sz w:val="16"/>
          <w:szCs w:val="16"/>
          <w:lang w:val="de-AT"/>
        </w:rPr>
        <w:t>assessment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facilitate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your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given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options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may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regarded</w:t>
      </w:r>
      <w:proofErr w:type="spellEnd"/>
      <w:r w:rsidRPr="00B67EAB">
        <w:rPr>
          <w:rFonts w:ascii="Verdana" w:hAnsi="Verdana"/>
          <w:sz w:val="16"/>
          <w:szCs w:val="16"/>
          <w:lang w:val="de-AT"/>
        </w:rPr>
        <w:t xml:space="preserve"> in </w:t>
      </w:r>
      <w:proofErr w:type="spellStart"/>
      <w:r w:rsidRPr="00B67EAB">
        <w:rPr>
          <w:rFonts w:ascii="Verdana" w:hAnsi="Verdana"/>
          <w:sz w:val="16"/>
          <w:szCs w:val="16"/>
          <w:lang w:val="de-AT"/>
        </w:rPr>
        <w:t>rough</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relation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reference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Common European Framework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Reference </w:t>
      </w:r>
      <w:proofErr w:type="spellStart"/>
      <w:r w:rsidRPr="00B67EAB">
        <w:rPr>
          <w:rFonts w:ascii="Verdana" w:hAnsi="Verdana"/>
          <w:sz w:val="16"/>
          <w:szCs w:val="16"/>
          <w:lang w:val="de-AT"/>
        </w:rPr>
        <w:t>for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Languages</w:t>
      </w:r>
      <w:proofErr w:type="spellEnd"/>
      <w:r w:rsidRPr="00B67EAB">
        <w:rPr>
          <w:rFonts w:ascii="Verdana" w:hAnsi="Verdana"/>
          <w:sz w:val="16"/>
          <w:szCs w:val="16"/>
          <w:lang w:val="de-AT"/>
        </w:rPr>
        <w:t xml:space="preserve"> (CEFR – </w:t>
      </w:r>
      <w:proofErr w:type="spellStart"/>
      <w:r w:rsidRPr="00B67EAB">
        <w:rPr>
          <w:rFonts w:ascii="Verdana" w:hAnsi="Verdana"/>
          <w:sz w:val="16"/>
          <w:szCs w:val="16"/>
          <w:lang w:val="de-AT"/>
        </w:rPr>
        <w:t>see</w:t>
      </w:r>
      <w:proofErr w:type="spellEnd"/>
      <w:r w:rsidRPr="00B67EAB">
        <w:rPr>
          <w:rFonts w:ascii="Verdana" w:hAnsi="Verdana"/>
          <w:sz w:val="16"/>
          <w:szCs w:val="16"/>
          <w:lang w:val="de-AT"/>
        </w:rPr>
        <w:t xml:space="preserve"> </w:t>
      </w:r>
      <w:hyperlink r:id="rId1" w:history="1">
        <w:r w:rsidRPr="00B67EAB">
          <w:rPr>
            <w:rStyle w:val="Hiperhivatkozs"/>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w:t>
      </w:r>
      <w:proofErr w:type="spellStart"/>
      <w:r w:rsidRPr="00B67EAB">
        <w:rPr>
          <w:rFonts w:ascii="Verdana" w:hAnsi="Verdana"/>
          <w:sz w:val="16"/>
          <w:szCs w:val="16"/>
          <w:lang w:val="de-AT"/>
        </w:rPr>
        <w:t>fluent</w:t>
      </w:r>
      <w:proofErr w:type="spellEnd"/>
      <w:r w:rsidRPr="00B67EAB">
        <w:rPr>
          <w:rFonts w:ascii="Verdana" w:hAnsi="Verdana"/>
          <w:sz w:val="16"/>
          <w:szCs w:val="16"/>
          <w:lang w:val="de-AT"/>
        </w:rPr>
        <w:t>).</w:t>
      </w:r>
    </w:p>
  </w:endnote>
  <w:endnote w:id="11">
    <w:p w14:paraId="1F6E5FB1" w14:textId="331E5F7D" w:rsidR="00B67EAB" w:rsidRPr="005E3336" w:rsidRDefault="00B67EAB">
      <w:pPr>
        <w:pStyle w:val="Vgjegyzetszvege"/>
      </w:pPr>
      <w:r w:rsidRPr="00B67EAB">
        <w:rPr>
          <w:rStyle w:val="Vgjegyzet-hivatkozs"/>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2" w:history="1">
        <w:r w:rsidRPr="00B67EAB">
          <w:rPr>
            <w:rStyle w:val="Hiperhivatkozs"/>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71913"/>
      <w:docPartObj>
        <w:docPartGallery w:val="Page Numbers (Bottom of Page)"/>
        <w:docPartUnique/>
      </w:docPartObj>
    </w:sdtPr>
    <w:sdtEndPr>
      <w:rPr>
        <w:noProof/>
      </w:rPr>
    </w:sdtEndPr>
    <w:sdtContent>
      <w:p w14:paraId="12258709" w14:textId="66205B42" w:rsidR="002559E5" w:rsidRDefault="002559E5">
        <w:pPr>
          <w:pStyle w:val="llb"/>
          <w:jc w:val="center"/>
        </w:pPr>
        <w:r>
          <w:fldChar w:fldCharType="begin"/>
        </w:r>
        <w:r>
          <w:instrText xml:space="preserve"> PAGE   \* MERGEFORMAT </w:instrText>
        </w:r>
        <w:r>
          <w:fldChar w:fldCharType="separate"/>
        </w:r>
        <w:r w:rsidR="0094008E">
          <w:rPr>
            <w:noProof/>
          </w:rPr>
          <w:t>2</w:t>
        </w:r>
        <w:r>
          <w:rPr>
            <w:noProof/>
          </w:rPr>
          <w:fldChar w:fldCharType="end"/>
        </w:r>
      </w:p>
    </w:sdtContent>
  </w:sdt>
  <w:p w14:paraId="1303597A" w14:textId="0BC8FAA8" w:rsidR="009537D8" w:rsidRPr="005811F0" w:rsidRDefault="002A6020" w:rsidP="005811F0">
    <w:pPr>
      <w:pStyle w:val="llb"/>
      <w:tabs>
        <w:tab w:val="right" w:pos="8788"/>
      </w:tabs>
    </w:pPr>
    <w:r>
      <w:rPr>
        <w:noProof/>
        <w:lang w:val="hu-HU" w:eastAsia="hu-HU"/>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F676" w14:textId="77777777" w:rsidR="009537D8" w:rsidRDefault="009537D8">
    <w:pPr>
      <w:pStyle w:val="llb"/>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4F67" w14:textId="77777777" w:rsidR="00AC105F" w:rsidRDefault="00AC105F">
      <w:r>
        <w:separator/>
      </w:r>
    </w:p>
  </w:footnote>
  <w:footnote w:type="continuationSeparator" w:id="0">
    <w:p w14:paraId="3F958706" w14:textId="77777777" w:rsidR="00AC105F" w:rsidRDefault="00AC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lfej"/>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EB0B" w14:textId="77777777" w:rsidR="009537D8" w:rsidRPr="00865FC1" w:rsidRDefault="009537D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A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1F06"/>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2D2A"/>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336"/>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C4D40"/>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08E"/>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05F"/>
    <w:rsid w:val="00AC16DC"/>
    <w:rsid w:val="00AC1B51"/>
    <w:rsid w:val="00AC2ADC"/>
    <w:rsid w:val="00AC39C7"/>
    <w:rsid w:val="00AC3A15"/>
    <w:rsid w:val="00AC3DDD"/>
    <w:rsid w:val="00AC57BC"/>
    <w:rsid w:val="00AC5F93"/>
    <w:rsid w:val="00AC75BC"/>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1FAF"/>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5C4955D6-39AE-4C64-97F3-4971E478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5507D"/>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qFormat/>
    <w:pPr>
      <w:tabs>
        <w:tab w:val="num" w:pos="0"/>
      </w:tabs>
      <w:spacing w:before="240" w:after="60"/>
      <w:outlineLvl w:val="4"/>
    </w:pPr>
    <w:rPr>
      <w:rFonts w:ascii="Arial" w:hAnsi="Arial"/>
      <w:sz w:val="22"/>
    </w:rPr>
  </w:style>
  <w:style w:type="paragraph" w:styleId="Cmsor6">
    <w:name w:val="heading 6"/>
    <w:basedOn w:val="Norml"/>
    <w:next w:val="Norml"/>
    <w:qFormat/>
    <w:pPr>
      <w:tabs>
        <w:tab w:val="num" w:pos="0"/>
      </w:tabs>
      <w:spacing w:before="240" w:after="60"/>
      <w:outlineLvl w:val="5"/>
    </w:pPr>
    <w:rPr>
      <w:rFonts w:ascii="Arial" w:hAnsi="Arial"/>
      <w:i/>
      <w:sz w:val="22"/>
    </w:rPr>
  </w:style>
  <w:style w:type="paragraph" w:styleId="Cmsor7">
    <w:name w:val="heading 7"/>
    <w:basedOn w:val="Norml"/>
    <w:next w:val="Norml"/>
    <w:qFormat/>
    <w:pPr>
      <w:tabs>
        <w:tab w:val="num" w:pos="0"/>
      </w:tabs>
      <w:spacing w:before="240" w:after="60"/>
      <w:outlineLvl w:val="6"/>
    </w:pPr>
    <w:rPr>
      <w:rFonts w:ascii="Arial" w:hAnsi="Arial"/>
      <w:sz w:val="20"/>
    </w:rPr>
  </w:style>
  <w:style w:type="paragraph" w:styleId="Cmsor8">
    <w:name w:val="heading 8"/>
    <w:basedOn w:val="Norml"/>
    <w:next w:val="Norml"/>
    <w:qFormat/>
    <w:pPr>
      <w:tabs>
        <w:tab w:val="num" w:pos="0"/>
      </w:tabs>
      <w:spacing w:before="240" w:after="60"/>
      <w:outlineLvl w:val="7"/>
    </w:pPr>
    <w:rPr>
      <w:rFonts w:ascii="Arial" w:hAnsi="Arial"/>
      <w:i/>
      <w:sz w:val="20"/>
    </w:rPr>
  </w:style>
  <w:style w:type="paragraph" w:styleId="Cmsor9">
    <w:name w:val="heading 9"/>
    <w:basedOn w:val="Norml"/>
    <w:next w:val="Norml"/>
    <w:qFormat/>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qFormat/>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qFormat/>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qFormat/>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qFormat/>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Seitenzahl1">
    <w:name w:val="Seitenzahl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val="en-GB"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5E7487"/>
    <w:rPr>
      <w:vertAlign w:val="superscript"/>
    </w:rPr>
  </w:style>
  <w:style w:type="character" w:styleId="Helyrzszveg">
    <w:name w:val="Placeholder Text"/>
    <w:basedOn w:val="Bekezdsalapbettpusa"/>
    <w:uiPriority w:val="99"/>
    <w:semiHidden/>
    <w:rsid w:val="000D6075"/>
    <w:rPr>
      <w:color w:val="808080"/>
    </w:rPr>
  </w:style>
  <w:style w:type="paragraph" w:styleId="E-mailalrsa">
    <w:name w:val="E-mail Signature"/>
    <w:basedOn w:val="Norml"/>
    <w:link w:val="E-mailalrsaChar"/>
    <w:rsid w:val="00A628D7"/>
    <w:pPr>
      <w:spacing w:after="0"/>
    </w:pPr>
  </w:style>
  <w:style w:type="character" w:customStyle="1" w:styleId="E-mailalrsaChar">
    <w:name w:val="E-mail aláírása Char"/>
    <w:basedOn w:val="Bekezdsalapbettpusa"/>
    <w:link w:val="E-mailalrsa"/>
    <w:rsid w:val="00A628D7"/>
    <w:rPr>
      <w:sz w:val="24"/>
      <w:lang w:val="fr-FR" w:eastAsia="en-US"/>
    </w:rPr>
  </w:style>
  <w:style w:type="paragraph" w:styleId="HTML-cm">
    <w:name w:val="HTML Address"/>
    <w:basedOn w:val="Norml"/>
    <w:link w:val="HTML-cmChar"/>
    <w:rsid w:val="00A628D7"/>
    <w:pPr>
      <w:spacing w:after="0"/>
    </w:pPr>
    <w:rPr>
      <w:i/>
      <w:iCs/>
    </w:rPr>
  </w:style>
  <w:style w:type="character" w:customStyle="1" w:styleId="HTML-cmChar">
    <w:name w:val="HTML-cím Char"/>
    <w:basedOn w:val="Bekezdsalapbettpusa"/>
    <w:link w:val="HTML-cm"/>
    <w:rsid w:val="00A628D7"/>
    <w:rPr>
      <w:i/>
      <w:iCs/>
      <w:sz w:val="24"/>
      <w:lang w:val="fr-FR" w:eastAsia="en-US"/>
    </w:rPr>
  </w:style>
  <w:style w:type="paragraph" w:styleId="HTML-kntformzott">
    <w:name w:val="HTML Preformatted"/>
    <w:basedOn w:val="Norml"/>
    <w:link w:val="HTML-kntformzottChar"/>
    <w:rsid w:val="00A628D7"/>
    <w:pPr>
      <w:spacing w:after="0"/>
    </w:pPr>
    <w:rPr>
      <w:rFonts w:ascii="Consolas" w:hAnsi="Consolas"/>
      <w:sz w:val="20"/>
    </w:rPr>
  </w:style>
  <w:style w:type="character" w:customStyle="1" w:styleId="HTML-kntformzottChar">
    <w:name w:val="HTML-ként formázott Char"/>
    <w:basedOn w:val="Bekezdsalapbettpusa"/>
    <w:link w:val="HTML-kntformzott"/>
    <w:rsid w:val="00A628D7"/>
    <w:rPr>
      <w:rFonts w:ascii="Consolas" w:hAnsi="Consolas"/>
      <w:lang w:val="fr-FR" w:eastAsia="en-US"/>
    </w:rPr>
  </w:style>
  <w:style w:type="paragraph" w:styleId="Kiemeltidzet">
    <w:name w:val="Intense Quote"/>
    <w:basedOn w:val="Norml"/>
    <w:next w:val="Norml"/>
    <w:link w:val="Kiemeltidzet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iemeltidzetChar">
    <w:name w:val="Kiemelt idézet Char"/>
    <w:basedOn w:val="Bekezdsalapbettpusa"/>
    <w:link w:val="Kiemeltidzet"/>
    <w:uiPriority w:val="30"/>
    <w:rsid w:val="00A628D7"/>
    <w:rPr>
      <w:i/>
      <w:iCs/>
      <w:color w:val="5B9BD5" w:themeColor="accent1"/>
      <w:sz w:val="24"/>
      <w:lang w:val="fr-FR" w:eastAsia="en-US"/>
    </w:rPr>
  </w:style>
  <w:style w:type="paragraph" w:styleId="Nincstrkz">
    <w:name w:val="No Spacing"/>
    <w:uiPriority w:val="1"/>
    <w:qFormat/>
    <w:rsid w:val="00A628D7"/>
    <w:pPr>
      <w:jc w:val="both"/>
    </w:pPr>
    <w:rPr>
      <w:sz w:val="24"/>
      <w:lang w:val="fr-FR" w:eastAsia="en-US"/>
    </w:rPr>
  </w:style>
  <w:style w:type="paragraph" w:styleId="Irodalomjegyzk">
    <w:name w:val="Bibliography"/>
    <w:basedOn w:val="Norml"/>
    <w:next w:val="Norml"/>
    <w:uiPriority w:val="37"/>
    <w:semiHidden/>
    <w:unhideWhenUsed/>
    <w:rsid w:val="00A628D7"/>
  </w:style>
  <w:style w:type="paragraph" w:styleId="NormlWeb">
    <w:name w:val="Normal (Web)"/>
    <w:basedOn w:val="Norml"/>
    <w:rsid w:val="00A628D7"/>
    <w:rPr>
      <w:szCs w:val="24"/>
    </w:rPr>
  </w:style>
  <w:style w:type="paragraph" w:styleId="Idzet">
    <w:name w:val="Quote"/>
    <w:basedOn w:val="Norml"/>
    <w:next w:val="Norml"/>
    <w:link w:val="IdzetChar"/>
    <w:uiPriority w:val="29"/>
    <w:qFormat/>
    <w:rsid w:val="00A628D7"/>
    <w:pPr>
      <w:spacing w:before="200" w:after="160"/>
      <w:ind w:left="864" w:right="864"/>
      <w:jc w:val="center"/>
    </w:pPr>
    <w:rPr>
      <w:i/>
      <w:iCs/>
      <w:color w:val="404040" w:themeColor="text1" w:themeTint="BF"/>
    </w:rPr>
  </w:style>
  <w:style w:type="character" w:customStyle="1" w:styleId="IdzetChar">
    <w:name w:val="Idézet Char"/>
    <w:basedOn w:val="Bekezdsalapbettpusa"/>
    <w:link w:val="Idzet"/>
    <w:uiPriority w:val="29"/>
    <w:rsid w:val="00A628D7"/>
    <w:rPr>
      <w:i/>
      <w:iCs/>
      <w:color w:val="404040" w:themeColor="text1" w:themeTint="BF"/>
      <w:sz w:val="24"/>
      <w:lang w:val="fr-FR" w:eastAsia="en-US"/>
    </w:rPr>
  </w:style>
  <w:style w:type="character" w:customStyle="1" w:styleId="Formularfeld">
    <w:name w:val="Formularfeld"/>
    <w:basedOn w:val="Bekezdsalapbettpusa"/>
    <w:uiPriority w:val="1"/>
    <w:qFormat/>
    <w:rsid w:val="00DB06F7"/>
    <w:rPr>
      <w:rFonts w:ascii="Verdana" w:hAnsi="Verdana"/>
      <w:color w:val="auto"/>
      <w:sz w:val="16"/>
    </w:rPr>
  </w:style>
  <w:style w:type="table" w:styleId="Vilgoslista1jellszn">
    <w:name w:val="Light List Accent 1"/>
    <w:basedOn w:val="Normltblzat"/>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Vilgosrnykols1jellszn">
    <w:name w:val="Light Shading Accent 1"/>
    <w:basedOn w:val="Normltblzat"/>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www.erasmusmais.pt/erasmusmais/images/pdfs/OLS-BEN-user-guide-01102014_final_clean.pdf" TargetMode="External"/><Relationship Id="rId1" Type="http://schemas.openxmlformats.org/officeDocument/2006/relationships/hyperlink" Target="http://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Helyrzszveg"/>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Helyrzszveg"/>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15752"/>
    <w:rsid w:val="00827D52"/>
    <w:rsid w:val="00882385"/>
    <w:rsid w:val="009335CC"/>
    <w:rsid w:val="00944315"/>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80EB-4718-4B35-BF47-F170FE9C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660</Words>
  <Characters>4557</Characters>
  <Application>Microsoft Office Word</Application>
  <DocSecurity>0</DocSecurity>
  <PresentationFormat>Microsoft Word 11.0</PresentationFormat>
  <Lines>37</Lines>
  <Paragraphs>10</Paragraphs>
  <ScaleCrop>false</ScaleCrop>
  <HeadingPairs>
    <vt:vector size="12" baseType="variant">
      <vt:variant>
        <vt:lpstr>Cím</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5207</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Kiss Éva</cp:lastModifiedBy>
  <cp:revision>5</cp:revision>
  <cp:lastPrinted>2015-06-26T07:18:00Z</cp:lastPrinted>
  <dcterms:created xsi:type="dcterms:W3CDTF">2023-02-09T10:52:00Z</dcterms:created>
  <dcterms:modified xsi:type="dcterms:W3CDTF">2023-02-15T10:39:00Z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